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2074" w14:textId="535460C5" w:rsidR="00182855" w:rsidRPr="00182855" w:rsidRDefault="00182855" w:rsidP="00182855">
      <w:pPr>
        <w:rPr>
          <w:rFonts w:ascii="Bookman Old Style" w:hAnsi="Bookman Old Style"/>
          <w:b/>
          <w:bCs/>
          <w:sz w:val="40"/>
          <w:szCs w:val="40"/>
        </w:rPr>
      </w:pPr>
      <w:r w:rsidRPr="00182855">
        <w:rPr>
          <w:rFonts w:ascii="Bookman Old Style" w:hAnsi="Bookman Old Styl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91609" wp14:editId="36D5412E">
                <wp:simplePos x="0" y="0"/>
                <wp:positionH relativeFrom="column">
                  <wp:posOffset>2326640</wp:posOffset>
                </wp:positionH>
                <wp:positionV relativeFrom="margin">
                  <wp:align>top</wp:align>
                </wp:positionV>
                <wp:extent cx="4324350" cy="2150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15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755C" w14:textId="730060E6" w:rsidR="00B142BE" w:rsidRPr="00B142BE" w:rsidRDefault="0025065A" w:rsidP="006467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Sponsored by </w:t>
                            </w:r>
                            <w:r w:rsidR="00B142BE" w:rsidRPr="00B142BE">
                              <w:rPr>
                                <w:rFonts w:ascii="Bookman Old Style" w:hAnsi="Bookman Old Style"/>
                                <w:i/>
                                <w:iCs/>
                                <w:color w:val="1D2228"/>
                                <w:sz w:val="28"/>
                                <w:szCs w:val="28"/>
                                <w:shd w:val="clear" w:color="auto" w:fill="FFFFFF"/>
                              </w:rPr>
                              <w:t>WAIA</w:t>
                            </w:r>
                          </w:p>
                          <w:p w14:paraId="12BEB64E" w14:textId="17131DBC" w:rsidR="00182855" w:rsidRDefault="00182855" w:rsidP="006467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C7B4B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AC7B4B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AC7B4B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Annual </w:t>
                            </w:r>
                          </w:p>
                          <w:p w14:paraId="12BBB310" w14:textId="46ED255A" w:rsidR="00182855" w:rsidRPr="00182855" w:rsidRDefault="00182855" w:rsidP="006467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2855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AA Sponsorship Conference 2020 </w:t>
                            </w:r>
                          </w:p>
                          <w:p w14:paraId="4C0F0760" w14:textId="77777777" w:rsidR="00B142BE" w:rsidRDefault="00182855" w:rsidP="0064676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4676B"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Never Alone Again: </w:t>
                            </w:r>
                          </w:p>
                          <w:p w14:paraId="45D130D9" w14:textId="645FD8DA" w:rsidR="00182855" w:rsidRPr="0064676B" w:rsidRDefault="00182855" w:rsidP="0064676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4676B"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>Walking Step</w:t>
                            </w:r>
                            <w:r w:rsidR="00B142BE"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by Step</w:t>
                            </w:r>
                            <w:r w:rsidRPr="0064676B"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Together</w:t>
                            </w:r>
                          </w:p>
                          <w:p w14:paraId="59140013" w14:textId="6F53B9A2" w:rsidR="0064676B" w:rsidRDefault="0064676B" w:rsidP="0064676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C923825" w14:textId="77777777" w:rsidR="0064676B" w:rsidRPr="00182855" w:rsidRDefault="0064676B" w:rsidP="0064676B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WHERE?</w:t>
                            </w:r>
                            <w:r w:rsidRPr="00182855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182855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285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Seekers Church</w:t>
                            </w:r>
                          </w:p>
                          <w:p w14:paraId="7A0568CB" w14:textId="6439901E" w:rsidR="0064676B" w:rsidRPr="00182855" w:rsidRDefault="0064676B" w:rsidP="0064676B">
                            <w:pPr>
                              <w:rPr>
                                <w:rFonts w:ascii="Bookman Old Style" w:hAnsi="Bookman Old Styl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WHEN?</w:t>
                            </w:r>
                            <w:r w:rsidRPr="00182855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182855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285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9/26</w:t>
                            </w:r>
                            <w:r w:rsidRPr="0018285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all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1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pt;margin-top:0;width:340.5pt;height:16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">
                <v:textbox>
                  <w:txbxContent>
                    <w:p w14:paraId="5368755C" w14:textId="730060E6" w:rsidR="00B142BE" w:rsidRPr="00B142BE" w:rsidRDefault="0025065A" w:rsidP="0064676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 xml:space="preserve">Sponsored by </w:t>
                      </w:r>
                      <w:r w:rsidR="00B142BE" w:rsidRPr="00B142BE">
                        <w:rPr>
                          <w:rFonts w:ascii="Bookman Old Style" w:hAnsi="Bookman Old Style"/>
                          <w:i/>
                          <w:iCs/>
                          <w:color w:val="1D2228"/>
                          <w:sz w:val="28"/>
                          <w:szCs w:val="28"/>
                          <w:shd w:val="clear" w:color="auto" w:fill="FFFFFF"/>
                        </w:rPr>
                        <w:t>WAIA</w:t>
                      </w:r>
                    </w:p>
                    <w:p w14:paraId="12BEB64E" w14:textId="17131DBC" w:rsidR="00182855" w:rsidRDefault="00182855" w:rsidP="0064676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</w:rPr>
                      </w:pPr>
                      <w:r w:rsidRPr="00AC7B4B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AC7B4B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AC7B4B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</w:rPr>
                        <w:t xml:space="preserve"> Annual </w:t>
                      </w:r>
                    </w:p>
                    <w:p w14:paraId="12BBB310" w14:textId="46ED255A" w:rsidR="00182855" w:rsidRPr="00182855" w:rsidRDefault="00182855" w:rsidP="0064676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182855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AA Sponsorship Conference 2020 </w:t>
                      </w:r>
                    </w:p>
                    <w:p w14:paraId="4C0F0760" w14:textId="77777777" w:rsidR="00B142BE" w:rsidRDefault="00182855" w:rsidP="0064676B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</w:pPr>
                      <w:r w:rsidRPr="0064676B"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  <w:t xml:space="preserve">Never Alone Again: </w:t>
                      </w:r>
                    </w:p>
                    <w:p w14:paraId="45D130D9" w14:textId="645FD8DA" w:rsidR="00182855" w:rsidRPr="0064676B" w:rsidRDefault="00182855" w:rsidP="0064676B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</w:pPr>
                      <w:r w:rsidRPr="0064676B"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  <w:t>Walking Step</w:t>
                      </w:r>
                      <w:r w:rsidR="00B142BE"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  <w:t xml:space="preserve"> by Step</w:t>
                      </w:r>
                      <w:r w:rsidRPr="0064676B"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</w:rPr>
                        <w:t xml:space="preserve"> Together</w:t>
                      </w:r>
                    </w:p>
                    <w:p w14:paraId="59140013" w14:textId="6F53B9A2" w:rsidR="0064676B" w:rsidRDefault="0064676B" w:rsidP="0064676B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C923825" w14:textId="77777777" w:rsidR="0064676B" w:rsidRPr="00182855" w:rsidRDefault="0064676B" w:rsidP="0064676B">
                      <w:pP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WHERE?</w:t>
                      </w:r>
                      <w:r w:rsidRPr="00182855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182855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8285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Seekers Church</w:t>
                      </w:r>
                    </w:p>
                    <w:p w14:paraId="7A0568CB" w14:textId="6439901E" w:rsidR="0064676B" w:rsidRPr="00182855" w:rsidRDefault="0064676B" w:rsidP="0064676B">
                      <w:pPr>
                        <w:rPr>
                          <w:rFonts w:ascii="Bookman Old Style" w:hAnsi="Bookman Old Style"/>
                          <w:i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WHEN?</w:t>
                      </w:r>
                      <w:r w:rsidRPr="00182855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182855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8285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Saturday,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9/26</w:t>
                      </w:r>
                      <w:r w:rsidRPr="0018285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all day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2855">
        <w:rPr>
          <w:rFonts w:ascii="Bookman Old Style" w:hAnsi="Bookman Old Style"/>
          <w:b/>
          <w:bCs/>
          <w:noProof/>
          <w:sz w:val="40"/>
          <w:szCs w:val="40"/>
        </w:rPr>
        <w:drawing>
          <wp:inline distT="0" distB="0" distL="0" distR="0" wp14:anchorId="01DA3BD8" wp14:editId="3E455164">
            <wp:extent cx="2112264" cy="216712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0C98" w14:textId="77777777" w:rsidR="0064676B" w:rsidRDefault="0064676B" w:rsidP="00A059AE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173F7771" w14:textId="1CF2EA07" w:rsidR="00A059AE" w:rsidRPr="00182855" w:rsidRDefault="00182855" w:rsidP="00A059AE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182855">
        <w:rPr>
          <w:rFonts w:ascii="Bookman Old Style" w:hAnsi="Bookman Old Style"/>
          <w:b/>
          <w:bCs/>
          <w:sz w:val="36"/>
          <w:szCs w:val="36"/>
        </w:rPr>
        <w:t>CALL FOR SERVICE:</w:t>
      </w:r>
    </w:p>
    <w:p w14:paraId="70A9FE21" w14:textId="44871F17" w:rsidR="00A059AE" w:rsidRPr="0064676B" w:rsidRDefault="00121FD3" w:rsidP="00A059AE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64676B">
        <w:rPr>
          <w:rFonts w:ascii="Bookman Old Style" w:hAnsi="Bookman Old Style"/>
          <w:b/>
          <w:bCs/>
          <w:i/>
          <w:iCs/>
          <w:sz w:val="36"/>
          <w:szCs w:val="36"/>
        </w:rPr>
        <w:t xml:space="preserve">The Sponsorship </w:t>
      </w:r>
      <w:r w:rsidR="007C6CE8" w:rsidRPr="0064676B">
        <w:rPr>
          <w:rFonts w:ascii="Bookman Old Style" w:hAnsi="Bookman Old Style"/>
          <w:b/>
          <w:bCs/>
          <w:i/>
          <w:iCs/>
          <w:sz w:val="36"/>
          <w:szCs w:val="36"/>
        </w:rPr>
        <w:t>C</w:t>
      </w:r>
      <w:r w:rsidRPr="0064676B">
        <w:rPr>
          <w:rFonts w:ascii="Bookman Old Style" w:hAnsi="Bookman Old Style"/>
          <w:b/>
          <w:bCs/>
          <w:i/>
          <w:iCs/>
          <w:sz w:val="36"/>
          <w:szCs w:val="36"/>
        </w:rPr>
        <w:t xml:space="preserve">ommittee </w:t>
      </w:r>
      <w:r w:rsidR="007C6CE8" w:rsidRPr="0064676B">
        <w:rPr>
          <w:rFonts w:ascii="Bookman Old Style" w:hAnsi="Bookman Old Style"/>
          <w:b/>
          <w:bCs/>
          <w:i/>
          <w:iCs/>
          <w:sz w:val="36"/>
          <w:szCs w:val="36"/>
        </w:rPr>
        <w:t>is inviting people</w:t>
      </w:r>
    </w:p>
    <w:p w14:paraId="3E99FDE9" w14:textId="40194CC0" w:rsidR="00182855" w:rsidRPr="0064676B" w:rsidRDefault="007C6CE8" w:rsidP="00A059AE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64676B">
        <w:rPr>
          <w:rFonts w:ascii="Bookman Old Style" w:hAnsi="Bookman Old Style"/>
          <w:b/>
          <w:bCs/>
          <w:i/>
          <w:iCs/>
          <w:sz w:val="36"/>
          <w:szCs w:val="36"/>
        </w:rPr>
        <w:t>to join in planning this year’s conference.</w:t>
      </w:r>
    </w:p>
    <w:p w14:paraId="350D02F8" w14:textId="77777777" w:rsidR="00182855" w:rsidRDefault="00182855" w:rsidP="004D7086">
      <w:pPr>
        <w:jc w:val="center"/>
        <w:rPr>
          <w:rFonts w:ascii="Bookman Old Style" w:hAnsi="Bookman Old Style" w:cs="Arial"/>
          <w:sz w:val="32"/>
          <w:szCs w:val="32"/>
          <w:shd w:val="clear" w:color="auto" w:fill="FFFFFF"/>
        </w:rPr>
      </w:pPr>
    </w:p>
    <w:p w14:paraId="4DCAAEFE" w14:textId="7E643A25" w:rsidR="00130D62" w:rsidRDefault="004D7086" w:rsidP="004D7086">
      <w:pPr>
        <w:jc w:val="center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Steering committee meets </w:t>
      </w:r>
      <w:r w:rsidR="00C14692"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>t</w:t>
      </w:r>
      <w:r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he </w:t>
      </w:r>
      <w:r w:rsidR="00130D62">
        <w:rPr>
          <w:rFonts w:ascii="Bookman Old Style" w:hAnsi="Bookman Old Style" w:cs="Arial"/>
          <w:sz w:val="32"/>
          <w:szCs w:val="32"/>
          <w:shd w:val="clear" w:color="auto" w:fill="FFFFFF"/>
        </w:rPr>
        <w:t>f</w:t>
      </w:r>
      <w:r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>irst Thursday</w:t>
      </w:r>
      <w:r w:rsidR="00C14692"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of each month</w:t>
      </w:r>
      <w:r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>,</w:t>
      </w:r>
    </w:p>
    <w:p w14:paraId="24E33738" w14:textId="31E1A423" w:rsidR="004D7086" w:rsidRDefault="004D7086" w:rsidP="004D7086">
      <w:pPr>
        <w:jc w:val="center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182855">
        <w:rPr>
          <w:rFonts w:ascii="Bookman Old Style" w:hAnsi="Bookman Old Style" w:cs="Arial"/>
          <w:sz w:val="32"/>
          <w:szCs w:val="32"/>
          <w:shd w:val="clear" w:color="auto" w:fill="FFFFFF"/>
        </w:rPr>
        <w:t>7 p.m. Seekers Church, 276 Carroll Avenue, D.C.</w:t>
      </w:r>
    </w:p>
    <w:p w14:paraId="38629733" w14:textId="77777777" w:rsidR="0064676B" w:rsidRPr="00182855" w:rsidRDefault="0064676B" w:rsidP="004D7086">
      <w:pPr>
        <w:jc w:val="center"/>
        <w:rPr>
          <w:rFonts w:ascii="Bookman Old Style" w:hAnsi="Bookman Old Style" w:cs="Arial"/>
          <w:sz w:val="32"/>
          <w:szCs w:val="32"/>
          <w:shd w:val="clear" w:color="auto" w:fill="FFFFFF"/>
        </w:rPr>
      </w:pPr>
    </w:p>
    <w:p w14:paraId="7FB7FBB0" w14:textId="2BE83B9D" w:rsidR="0064676B" w:rsidRPr="0064676B" w:rsidRDefault="0064676B" w:rsidP="0063497F">
      <w:pPr>
        <w:rPr>
          <w:rFonts w:ascii="Bookman Old Style" w:hAnsi="Bookman Old Style"/>
          <w:b/>
          <w:bCs/>
          <w:noProof/>
          <w:sz w:val="40"/>
          <w:szCs w:val="40"/>
          <w:u w:val="single"/>
        </w:rPr>
      </w:pPr>
      <w:bookmarkStart w:id="0" w:name="_GoBack"/>
      <w:bookmarkEnd w:id="0"/>
      <w:r w:rsidRPr="0064676B">
        <w:rPr>
          <w:rFonts w:ascii="Bookman Old Style" w:hAnsi="Bookman Old Style" w:cs="Arial"/>
          <w:sz w:val="28"/>
          <w:szCs w:val="28"/>
          <w:u w:val="single"/>
          <w:shd w:val="clear" w:color="auto" w:fill="FFFFFF"/>
        </w:rPr>
        <w:t xml:space="preserve">Potential </w:t>
      </w:r>
      <w:r w:rsidR="00832C62">
        <w:rPr>
          <w:rFonts w:ascii="Bookman Old Style" w:hAnsi="Bookman Old Style" w:cs="Arial"/>
          <w:sz w:val="28"/>
          <w:szCs w:val="28"/>
          <w:u w:val="single"/>
          <w:shd w:val="clear" w:color="auto" w:fill="FFFFFF"/>
        </w:rPr>
        <w:t>p</w:t>
      </w:r>
      <w:r w:rsidRPr="0064676B">
        <w:rPr>
          <w:rFonts w:ascii="Bookman Old Style" w:hAnsi="Bookman Old Style" w:cs="Arial"/>
          <w:sz w:val="28"/>
          <w:szCs w:val="28"/>
          <w:u w:val="single"/>
          <w:shd w:val="clear" w:color="auto" w:fill="FFFFFF"/>
        </w:rPr>
        <w:t>anel topics include:</w:t>
      </w:r>
    </w:p>
    <w:p w14:paraId="0D6E201D" w14:textId="77777777" w:rsidR="00200624" w:rsidRDefault="0064676B" w:rsidP="00200624">
      <w:pPr>
        <w:jc w:val="center"/>
        <w:rPr>
          <w:rFonts w:ascii="Bookman Old Style" w:eastAsia="Arial" w:hAnsi="Bookman Old Style" w:cs="Arial"/>
          <w:sz w:val="28"/>
          <w:szCs w:val="28"/>
        </w:rPr>
      </w:pPr>
      <w:r w:rsidRPr="00130D62">
        <w:rPr>
          <w:rFonts w:ascii="Bookman Old Style" w:eastAsia="Arial" w:hAnsi="Bookman Old Style" w:cs="Arial"/>
          <w:sz w:val="28"/>
          <w:szCs w:val="28"/>
        </w:rPr>
        <w:t>Characteristics and Styles of Sponsors</w:t>
      </w:r>
      <w:r>
        <w:rPr>
          <w:rFonts w:ascii="Bookman Old Style" w:eastAsia="Arial" w:hAnsi="Bookman Old Style" w:cs="Arial"/>
          <w:sz w:val="28"/>
          <w:szCs w:val="28"/>
        </w:rPr>
        <w:t xml:space="preserve"> and Sponsees; </w:t>
      </w:r>
    </w:p>
    <w:p w14:paraId="503F9270" w14:textId="15342B4F" w:rsidR="0064676B" w:rsidRDefault="0064676B" w:rsidP="00200624">
      <w:pPr>
        <w:jc w:val="center"/>
        <w:rPr>
          <w:rFonts w:ascii="Bookman Old Style" w:eastAsia="Arial" w:hAnsi="Bookman Old Style" w:cs="Arial"/>
          <w:sz w:val="28"/>
          <w:szCs w:val="28"/>
        </w:rPr>
      </w:pPr>
      <w:r w:rsidRPr="00130D62">
        <w:rPr>
          <w:rFonts w:ascii="Bookman Old Style" w:eastAsia="Arial" w:hAnsi="Bookman Old Style" w:cs="Arial"/>
          <w:sz w:val="28"/>
          <w:szCs w:val="28"/>
        </w:rPr>
        <w:t>Practical Issues</w:t>
      </w:r>
      <w:r>
        <w:rPr>
          <w:rFonts w:ascii="Bookman Old Style" w:eastAsia="Arial" w:hAnsi="Bookman Old Style" w:cs="Arial"/>
          <w:sz w:val="28"/>
          <w:szCs w:val="28"/>
        </w:rPr>
        <w:t xml:space="preserve"> of being a sponsor/</w:t>
      </w:r>
      <w:proofErr w:type="spellStart"/>
      <w:r>
        <w:rPr>
          <w:rFonts w:ascii="Bookman Old Style" w:eastAsia="Arial" w:hAnsi="Bookman Old Style" w:cs="Arial"/>
          <w:sz w:val="28"/>
          <w:szCs w:val="28"/>
        </w:rPr>
        <w:t>sponsee</w:t>
      </w:r>
      <w:proofErr w:type="spellEnd"/>
      <w:r>
        <w:rPr>
          <w:rFonts w:ascii="Bookman Old Style" w:eastAsia="Arial" w:hAnsi="Bookman Old Style" w:cs="Arial"/>
          <w:sz w:val="28"/>
          <w:szCs w:val="28"/>
        </w:rPr>
        <w:t xml:space="preserve">; </w:t>
      </w:r>
      <w:r w:rsidRPr="00130D62">
        <w:rPr>
          <w:rFonts w:ascii="Bookman Old Style" w:eastAsia="Arial" w:hAnsi="Bookman Old Style" w:cs="Arial"/>
          <w:sz w:val="28"/>
          <w:szCs w:val="28"/>
        </w:rPr>
        <w:t>Service Sponsorship</w:t>
      </w:r>
      <w:r w:rsidR="00BB535D">
        <w:rPr>
          <w:rFonts w:ascii="Bookman Old Style" w:eastAsia="Arial" w:hAnsi="Bookman Old Style" w:cs="Arial"/>
          <w:sz w:val="28"/>
          <w:szCs w:val="28"/>
        </w:rPr>
        <w:t>; etc.</w:t>
      </w:r>
    </w:p>
    <w:p w14:paraId="58BED222" w14:textId="77777777" w:rsidR="00B50393" w:rsidRPr="00130D62" w:rsidRDefault="00B50393" w:rsidP="0064676B">
      <w:pPr>
        <w:rPr>
          <w:rFonts w:ascii="Bookman Old Style" w:eastAsia="Arial" w:hAnsi="Bookman Old Style" w:cs="Arial"/>
          <w:sz w:val="28"/>
          <w:szCs w:val="28"/>
        </w:rPr>
      </w:pPr>
    </w:p>
    <w:p w14:paraId="53E39CC4" w14:textId="4F448BBC" w:rsidR="007C6CE8" w:rsidRDefault="00C14692" w:rsidP="003D5851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182855">
        <w:rPr>
          <w:rFonts w:ascii="Bookman Old Style" w:hAnsi="Bookman Old Style"/>
          <w:b/>
          <w:bCs/>
          <w:sz w:val="36"/>
          <w:szCs w:val="36"/>
        </w:rPr>
        <w:t>------------------------------</w:t>
      </w:r>
    </w:p>
    <w:p w14:paraId="13B19912" w14:textId="77777777" w:rsidR="003D5851" w:rsidRPr="003D5851" w:rsidRDefault="003D5851" w:rsidP="003D5851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A64E688" w14:textId="3D0611A5" w:rsidR="00A059AE" w:rsidRPr="00130D62" w:rsidRDefault="00806A07" w:rsidP="00DD0994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>The first annual AA Sponsorship Conference was held on September 14, 2019.</w:t>
      </w:r>
      <w:r w:rsidR="00DD0994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>O</w:t>
      </w:r>
      <w:r w:rsidR="00A059AE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ver 100 people 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were </w:t>
      </w:r>
      <w:r w:rsidR="00A059AE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>in attendance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and it was </w:t>
      </w:r>
      <w:r w:rsidR="0064676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very 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>well</w:t>
      </w:r>
      <w:r w:rsidR="0064676B">
        <w:rPr>
          <w:rFonts w:ascii="Bookman Old Style" w:hAnsi="Bookman Old Style" w:cs="Arial"/>
          <w:sz w:val="24"/>
          <w:szCs w:val="24"/>
          <w:shd w:val="clear" w:color="auto" w:fill="FFFFFF"/>
        </w:rPr>
        <w:t>-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>received</w:t>
      </w:r>
      <w:r w:rsidR="00A059AE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  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Here are </w:t>
      </w:r>
      <w:r w:rsidR="0064676B">
        <w:rPr>
          <w:rFonts w:ascii="Bookman Old Style" w:hAnsi="Bookman Old Style" w:cs="Arial"/>
          <w:sz w:val="24"/>
          <w:szCs w:val="24"/>
          <w:shd w:val="clear" w:color="auto" w:fill="FFFFFF"/>
        </w:rPr>
        <w:t>a few</w:t>
      </w:r>
      <w:r w:rsidR="00130D62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evaluation comments</w:t>
      </w:r>
      <w:r w:rsidR="00A059AE" w:rsidRPr="00130D62">
        <w:rPr>
          <w:rFonts w:ascii="Bookman Old Style" w:hAnsi="Bookman Old Style" w:cs="Arial"/>
          <w:sz w:val="24"/>
          <w:szCs w:val="24"/>
          <w:shd w:val="clear" w:color="auto" w:fill="FFFFFF"/>
        </w:rPr>
        <w:t>:</w:t>
      </w:r>
    </w:p>
    <w:p w14:paraId="600B8052" w14:textId="47F68207" w:rsidR="00A059AE" w:rsidRPr="00130D62" w:rsidRDefault="00A059AE" w:rsidP="00A059AE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130D62">
        <w:rPr>
          <w:rFonts w:ascii="Bookman Old Style" w:hAnsi="Bookman Old Style"/>
          <w:sz w:val="24"/>
          <w:szCs w:val="24"/>
        </w:rPr>
        <w:t xml:space="preserve">"It's an eye-opening experience as a sponsee to better understand the relationship between sponsor and sponsee.” </w:t>
      </w:r>
    </w:p>
    <w:p w14:paraId="19025AFE" w14:textId="384FA54E" w:rsidR="00A059AE" w:rsidRPr="00130D62" w:rsidRDefault="00A059AE" w:rsidP="00A059AE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130D62">
        <w:rPr>
          <w:rFonts w:ascii="Bookman Old Style" w:hAnsi="Bookman Old Style"/>
          <w:sz w:val="24"/>
          <w:szCs w:val="24"/>
        </w:rPr>
        <w:t>"Catch the secrets of sponsoring and being sponsored that you were afraid to ask."</w:t>
      </w:r>
    </w:p>
    <w:p w14:paraId="0C9B9E64" w14:textId="3CB757EF" w:rsidR="00AC517A" w:rsidRPr="003D5851" w:rsidRDefault="00A059AE" w:rsidP="003D5851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AC517A">
        <w:rPr>
          <w:rFonts w:ascii="Bookman Old Style" w:hAnsi="Bookman Old Style"/>
          <w:sz w:val="24"/>
          <w:szCs w:val="24"/>
        </w:rPr>
        <w:t>“I learned so much about practices that I want to adopt with my sponsees.  What positive energy.!"</w:t>
      </w:r>
      <w:r w:rsidR="00BB535D" w:rsidRPr="00AC517A">
        <w:rPr>
          <w:rFonts w:ascii="Bookman Old Style" w:hAnsi="Bookman Old Style"/>
          <w:b/>
          <w:bCs/>
          <w:noProof/>
          <w:sz w:val="40"/>
          <w:szCs w:val="40"/>
        </w:rPr>
        <w:t xml:space="preserve"> </w:t>
      </w:r>
    </w:p>
    <w:p w14:paraId="1B88DA42" w14:textId="4375C8C3" w:rsidR="00AC517A" w:rsidRPr="00AC517A" w:rsidRDefault="00AC517A" w:rsidP="00AC517A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059FFE75" wp14:editId="34B0C886">
            <wp:extent cx="6260703" cy="1538654"/>
            <wp:effectExtent l="0" t="0" r="6985" b="0"/>
            <wp:docPr id="6" name="Picture 6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versity-concept-group-happy-multi-ethnic-people-standing-together_61043-44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" t="46687" r="124" b="-2435"/>
                    <a:stretch/>
                  </pic:blipFill>
                  <pic:spPr bwMode="auto">
                    <a:xfrm>
                      <a:off x="0" y="0"/>
                      <a:ext cx="7024572" cy="17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2221C" w14:textId="31278081" w:rsidR="00AC517A" w:rsidRPr="00AC517A" w:rsidRDefault="00AC517A" w:rsidP="00AC517A">
      <w:pPr>
        <w:jc w:val="center"/>
        <w:rPr>
          <w:rFonts w:ascii="Bookman Old Style" w:hAnsi="Bookman Old Style"/>
          <w:sz w:val="24"/>
          <w:szCs w:val="24"/>
        </w:rPr>
      </w:pPr>
    </w:p>
    <w:p w14:paraId="63B8D50F" w14:textId="2B903E5D" w:rsidR="00C14692" w:rsidRPr="00182855" w:rsidRDefault="00C14692" w:rsidP="00130D62">
      <w:pPr>
        <w:jc w:val="center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182855">
        <w:rPr>
          <w:rFonts w:ascii="Bookman Old Style" w:hAnsi="Bookman Old Style" w:cs="Arial"/>
          <w:sz w:val="28"/>
          <w:szCs w:val="28"/>
          <w:shd w:val="clear" w:color="auto" w:fill="FFFFFF"/>
        </w:rPr>
        <w:t>Contact Sponsorship Conference Chair</w:t>
      </w:r>
      <w:r w:rsidR="00832C62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(</w:t>
      </w:r>
      <w:r w:rsidRPr="00182855">
        <w:rPr>
          <w:rFonts w:ascii="Bookman Old Style" w:hAnsi="Bookman Old Style" w:cs="Arial"/>
          <w:sz w:val="28"/>
          <w:szCs w:val="28"/>
          <w:shd w:val="clear" w:color="auto" w:fill="FFFFFF"/>
        </w:rPr>
        <w:t>Will R</w:t>
      </w:r>
      <w:r w:rsidR="00832C62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) </w:t>
      </w:r>
      <w:r w:rsidRPr="00182855">
        <w:rPr>
          <w:rFonts w:ascii="Bookman Old Style" w:hAnsi="Bookman Old Style" w:cs="Arial"/>
          <w:sz w:val="28"/>
          <w:szCs w:val="28"/>
          <w:shd w:val="clear" w:color="auto" w:fill="FFFFFF"/>
        </w:rPr>
        <w:t>for more information.</w:t>
      </w:r>
    </w:p>
    <w:p w14:paraId="3BA8252D" w14:textId="0497AED2" w:rsidR="00C14692" w:rsidRPr="00200624" w:rsidRDefault="00C14692" w:rsidP="00200624">
      <w:pPr>
        <w:jc w:val="center"/>
        <w:rPr>
          <w:rFonts w:ascii="Bookman Old Style" w:hAnsi="Bookman Old Style" w:cs="Arial"/>
          <w:sz w:val="28"/>
          <w:szCs w:val="28"/>
          <w:u w:val="single"/>
          <w:shd w:val="clear" w:color="auto" w:fill="FFFFFF"/>
        </w:rPr>
      </w:pPr>
      <w:r w:rsidRPr="00182855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Email: </w:t>
      </w:r>
      <w:hyperlink r:id="rId11" w:history="1">
        <w:r w:rsidRPr="00BB535D">
          <w:rPr>
            <w:rStyle w:val="Hyperlink"/>
            <w:rFonts w:ascii="Bookman Old Style" w:hAnsi="Bookman Old Style" w:cs="Arial"/>
            <w:b/>
            <w:bCs/>
            <w:color w:val="auto"/>
            <w:sz w:val="28"/>
            <w:szCs w:val="28"/>
            <w:shd w:val="clear" w:color="auto" w:fill="FFFFFF"/>
          </w:rPr>
          <w:t>sponsorshipconference@aa-dc.org</w:t>
        </w:r>
      </w:hyperlink>
    </w:p>
    <w:sectPr w:rsidR="00C14692" w:rsidRPr="00200624" w:rsidSect="006B4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0C40F2"/>
    <w:multiLevelType w:val="hybridMultilevel"/>
    <w:tmpl w:val="A5B0F87E"/>
    <w:lvl w:ilvl="0" w:tplc="F27E7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A"/>
    <w:rsid w:val="0002544A"/>
    <w:rsid w:val="000350CD"/>
    <w:rsid w:val="00121FD3"/>
    <w:rsid w:val="00130D62"/>
    <w:rsid w:val="00182855"/>
    <w:rsid w:val="001A6A01"/>
    <w:rsid w:val="001A73E8"/>
    <w:rsid w:val="00200624"/>
    <w:rsid w:val="0025065A"/>
    <w:rsid w:val="003D5851"/>
    <w:rsid w:val="00426450"/>
    <w:rsid w:val="004D7086"/>
    <w:rsid w:val="0058619A"/>
    <w:rsid w:val="00591710"/>
    <w:rsid w:val="00603B99"/>
    <w:rsid w:val="0063497F"/>
    <w:rsid w:val="00645252"/>
    <w:rsid w:val="0064676B"/>
    <w:rsid w:val="006B4DD0"/>
    <w:rsid w:val="006D3D74"/>
    <w:rsid w:val="00766E69"/>
    <w:rsid w:val="007701E5"/>
    <w:rsid w:val="00787BFD"/>
    <w:rsid w:val="007A2A8A"/>
    <w:rsid w:val="007C6CE8"/>
    <w:rsid w:val="00806A07"/>
    <w:rsid w:val="00832C62"/>
    <w:rsid w:val="0083569A"/>
    <w:rsid w:val="00891269"/>
    <w:rsid w:val="008E5529"/>
    <w:rsid w:val="00952C1E"/>
    <w:rsid w:val="009E1476"/>
    <w:rsid w:val="00A059AE"/>
    <w:rsid w:val="00A9204E"/>
    <w:rsid w:val="00AC517A"/>
    <w:rsid w:val="00AC7B4B"/>
    <w:rsid w:val="00B142BE"/>
    <w:rsid w:val="00B30DAA"/>
    <w:rsid w:val="00B50393"/>
    <w:rsid w:val="00BB535D"/>
    <w:rsid w:val="00BD6CB1"/>
    <w:rsid w:val="00C14692"/>
    <w:rsid w:val="00C6648E"/>
    <w:rsid w:val="00DA1324"/>
    <w:rsid w:val="00DD0994"/>
    <w:rsid w:val="00EE63D4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ABE4"/>
  <w15:chartTrackingRefBased/>
  <w15:docId w15:val="{7D07CB55-B1FD-4C43-B898-8EA2924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E1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0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C34D4-46A8-42A6-82A5-8B658DA3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Ramsey</cp:lastModifiedBy>
  <cp:revision>4</cp:revision>
  <cp:lastPrinted>2020-01-10T03:08:00Z</cp:lastPrinted>
  <dcterms:created xsi:type="dcterms:W3CDTF">2020-01-10T03:11:00Z</dcterms:created>
  <dcterms:modified xsi:type="dcterms:W3CDTF">2020-01-11T14:03:00Z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